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5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  <w:gridCol w:w="348"/>
      </w:tblGrid>
      <w:tr w:rsidR="0097053D" w14:paraId="2ED1BE94" w14:textId="77777777" w:rsidTr="002A38C1">
        <w:trPr>
          <w:trHeight w:val="2160"/>
        </w:trPr>
        <w:tc>
          <w:tcPr>
            <w:tcW w:w="9120" w:type="dxa"/>
          </w:tcPr>
          <w:p w14:paraId="2D333CD5" w14:textId="77777777" w:rsidR="001E4D46" w:rsidRDefault="002A38C1" w:rsidP="004E710A">
            <w:pPr>
              <w:pStyle w:val="Heading1"/>
              <w:outlineLvl w:val="0"/>
              <w:rPr>
                <w:color w:val="7030A0"/>
                <w:sz w:val="24"/>
                <w:szCs w:val="24"/>
              </w:rPr>
            </w:pPr>
            <w:r w:rsidRPr="001E4D46">
              <w:rPr>
                <w:color w:val="7030A0"/>
                <w:sz w:val="56"/>
                <w:szCs w:val="56"/>
              </w:rPr>
              <w:t xml:space="preserve">   </w:t>
            </w:r>
            <w:r w:rsidR="001E4D46" w:rsidRPr="001E4D46">
              <w:rPr>
                <w:color w:val="FF3399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Kiddie Koach</w:t>
            </w:r>
            <w:r w:rsidR="001E4D46">
              <w:rPr>
                <w:color w:val="FF3399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E4D46" w:rsidRPr="001E4D46">
              <w:rPr>
                <w:color w:val="FF3399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Camp</w:t>
            </w:r>
            <w:r>
              <w:rPr>
                <w:color w:val="7030A0"/>
                <w:sz w:val="24"/>
                <w:szCs w:val="24"/>
              </w:rPr>
              <w:t xml:space="preserve">    </w:t>
            </w:r>
            <w:r w:rsidR="001E4D46">
              <w:rPr>
                <w:noProof/>
                <w:color w:val="7030A0"/>
              </w:rPr>
              <w:drawing>
                <wp:inline distT="0" distB="0" distL="0" distR="0" wp14:anchorId="021754D9" wp14:editId="79806A83">
                  <wp:extent cx="1009650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L Carri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030A0"/>
                <w:sz w:val="24"/>
                <w:szCs w:val="24"/>
              </w:rPr>
              <w:t xml:space="preserve">    </w:t>
            </w:r>
          </w:p>
          <w:p w14:paraId="10B80855" w14:textId="0AFABA16" w:rsidR="001C6EEB" w:rsidRPr="004E710A" w:rsidRDefault="001E4D46" w:rsidP="004E710A">
            <w:pPr>
              <w:pStyle w:val="Heading1"/>
              <w:outlineLvl w:val="0"/>
              <w:rPr>
                <w:color w:val="7030A0"/>
              </w:rPr>
            </w:pPr>
            <w:r>
              <w:rPr>
                <w:color w:val="7030A0"/>
                <w:sz w:val="24"/>
                <w:szCs w:val="24"/>
              </w:rPr>
              <w:t xml:space="preserve">         Camp</w:t>
            </w:r>
            <w:r w:rsidR="00A01B1C" w:rsidRPr="002A38C1">
              <w:rPr>
                <w:color w:val="7030A0"/>
                <w:sz w:val="24"/>
                <w:szCs w:val="24"/>
              </w:rPr>
              <w:t xml:space="preserve"> Application</w:t>
            </w:r>
            <w:r w:rsidR="00115910" w:rsidRPr="002A38C1">
              <w:rPr>
                <w:color w:val="7030A0"/>
                <w:sz w:val="24"/>
                <w:szCs w:val="24"/>
              </w:rPr>
              <w:t xml:space="preserve"> 443-657-3345 / 443-405-2524</w:t>
            </w:r>
            <w:r w:rsidR="002B2330">
              <w:rPr>
                <w:color w:val="7030A0"/>
                <w:sz w:val="24"/>
                <w:szCs w:val="24"/>
              </w:rPr>
              <w:t xml:space="preserve"> </w:t>
            </w:r>
            <w:hyperlink r:id="rId8" w:history="1">
              <w:r w:rsidR="002B2330" w:rsidRPr="004B0662">
                <w:rPr>
                  <w:rStyle w:val="Hyperlink"/>
                  <w:sz w:val="24"/>
                  <w:szCs w:val="24"/>
                </w:rPr>
                <w:t>www.janetslove.com</w:t>
              </w:r>
            </w:hyperlink>
            <w:r w:rsidR="002B2330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14:paraId="7F244E03" w14:textId="77777777" w:rsidR="001C6EEB" w:rsidRDefault="001C6EEB" w:rsidP="0097298E">
            <w:pPr>
              <w:pStyle w:val="Logo"/>
            </w:pPr>
          </w:p>
        </w:tc>
      </w:tr>
    </w:tbl>
    <w:p w14:paraId="3F890669" w14:textId="77777777" w:rsidR="008D0133" w:rsidRPr="007B6DF1" w:rsidRDefault="00C0094B" w:rsidP="00855A6B">
      <w:pPr>
        <w:pStyle w:val="Heading2"/>
        <w:rPr>
          <w:color w:val="00B050"/>
        </w:rPr>
      </w:pPr>
      <w:r w:rsidRPr="00780118">
        <w:rPr>
          <w:color w:val="7030A0"/>
        </w:rPr>
        <w:t xml:space="preserve"> </w:t>
      </w:r>
      <w:r w:rsidRPr="007B6DF1">
        <w:rPr>
          <w:color w:val="00B050"/>
        </w:rPr>
        <w:t xml:space="preserve">Parent OR Guardian </w:t>
      </w:r>
      <w:r w:rsidR="00855A6B" w:rsidRPr="007B6DF1">
        <w:rPr>
          <w:color w:val="00B05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7"/>
        <w:gridCol w:w="6683"/>
      </w:tblGrid>
      <w:tr w:rsidR="007B6DF1" w:rsidRPr="007B6DF1" w14:paraId="649E842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6C7D166" w14:textId="77777777" w:rsidR="008D0133" w:rsidRPr="007B6DF1" w:rsidRDefault="008D0133" w:rsidP="00A01B1C">
            <w:pPr>
              <w:rPr>
                <w:color w:val="00B050"/>
                <w:sz w:val="18"/>
                <w:szCs w:val="18"/>
              </w:rPr>
            </w:pPr>
            <w:r w:rsidRPr="007B6DF1">
              <w:rPr>
                <w:color w:val="00B050"/>
                <w:sz w:val="18"/>
                <w:szCs w:val="18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AB8F512" w14:textId="77777777" w:rsidR="008D0133" w:rsidRPr="007B6DF1" w:rsidRDefault="008D0133">
            <w:pPr>
              <w:rPr>
                <w:color w:val="00B050"/>
              </w:rPr>
            </w:pPr>
          </w:p>
        </w:tc>
      </w:tr>
      <w:tr w:rsidR="008D0133" w14:paraId="29023D8E" w14:textId="77777777" w:rsidTr="00855A6B">
        <w:tc>
          <w:tcPr>
            <w:tcW w:w="2724" w:type="dxa"/>
            <w:vAlign w:val="center"/>
          </w:tcPr>
          <w:p w14:paraId="304103D2" w14:textId="77777777" w:rsidR="008D0133" w:rsidRPr="007B6DF1" w:rsidRDefault="008D0133" w:rsidP="00A01B1C">
            <w:pPr>
              <w:rPr>
                <w:color w:val="00B050"/>
                <w:sz w:val="18"/>
                <w:szCs w:val="18"/>
              </w:rPr>
            </w:pPr>
            <w:r w:rsidRPr="007B6DF1">
              <w:rPr>
                <w:color w:val="00B050"/>
                <w:sz w:val="18"/>
                <w:szCs w:val="18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493C4A7B" w14:textId="77777777" w:rsidR="008D0133" w:rsidRDefault="008D0133"/>
        </w:tc>
      </w:tr>
      <w:tr w:rsidR="008D0133" w14:paraId="6E9A53B8" w14:textId="77777777" w:rsidTr="00855A6B">
        <w:tc>
          <w:tcPr>
            <w:tcW w:w="2724" w:type="dxa"/>
            <w:vAlign w:val="center"/>
          </w:tcPr>
          <w:p w14:paraId="56004780" w14:textId="77777777" w:rsidR="008D0133" w:rsidRPr="007B6DF1" w:rsidRDefault="00514648" w:rsidP="00A01B1C">
            <w:pPr>
              <w:rPr>
                <w:color w:val="00B050"/>
                <w:sz w:val="18"/>
                <w:szCs w:val="18"/>
              </w:rPr>
            </w:pPr>
            <w:r w:rsidRPr="007B6DF1">
              <w:rPr>
                <w:color w:val="00B050"/>
                <w:sz w:val="18"/>
                <w:szCs w:val="18"/>
              </w:rPr>
              <w:t>City St zip c</w:t>
            </w:r>
            <w:r w:rsidR="008D0133" w:rsidRPr="007B6DF1">
              <w:rPr>
                <w:color w:val="00B050"/>
                <w:sz w:val="18"/>
                <w:szCs w:val="18"/>
              </w:rPr>
              <w:t>ode</w:t>
            </w:r>
          </w:p>
        </w:tc>
        <w:tc>
          <w:tcPr>
            <w:tcW w:w="6852" w:type="dxa"/>
            <w:vAlign w:val="center"/>
          </w:tcPr>
          <w:p w14:paraId="63C3EE50" w14:textId="77777777" w:rsidR="008D0133" w:rsidRDefault="008D0133"/>
        </w:tc>
      </w:tr>
      <w:tr w:rsidR="008D0133" w14:paraId="6DCD966F" w14:textId="77777777" w:rsidTr="00855A6B">
        <w:tc>
          <w:tcPr>
            <w:tcW w:w="2724" w:type="dxa"/>
            <w:vAlign w:val="center"/>
          </w:tcPr>
          <w:p w14:paraId="318A9FD3" w14:textId="77777777" w:rsidR="008D0133" w:rsidRPr="007B6DF1" w:rsidRDefault="008D0133" w:rsidP="00A01B1C">
            <w:pPr>
              <w:rPr>
                <w:color w:val="00B050"/>
                <w:sz w:val="18"/>
                <w:szCs w:val="18"/>
              </w:rPr>
            </w:pPr>
            <w:r w:rsidRPr="007B6DF1">
              <w:rPr>
                <w:color w:val="00B050"/>
                <w:sz w:val="18"/>
                <w:szCs w:val="18"/>
              </w:rPr>
              <w:t>Home Phone</w:t>
            </w:r>
            <w:r w:rsidR="00514648" w:rsidRPr="007B6DF1">
              <w:rPr>
                <w:color w:val="00B050"/>
                <w:sz w:val="18"/>
                <w:szCs w:val="18"/>
              </w:rPr>
              <w:t xml:space="preserve"> or cell</w:t>
            </w:r>
          </w:p>
        </w:tc>
        <w:tc>
          <w:tcPr>
            <w:tcW w:w="6852" w:type="dxa"/>
            <w:vAlign w:val="center"/>
          </w:tcPr>
          <w:p w14:paraId="2E221D5F" w14:textId="77777777" w:rsidR="008D0133" w:rsidRDefault="008D0133"/>
        </w:tc>
      </w:tr>
      <w:tr w:rsidR="008D0133" w14:paraId="2667401B" w14:textId="77777777" w:rsidTr="00855A6B">
        <w:tc>
          <w:tcPr>
            <w:tcW w:w="2724" w:type="dxa"/>
            <w:vAlign w:val="center"/>
          </w:tcPr>
          <w:p w14:paraId="031100C3" w14:textId="77777777" w:rsidR="008D0133" w:rsidRPr="007B6DF1" w:rsidRDefault="008D0133" w:rsidP="00A01B1C">
            <w:pPr>
              <w:rPr>
                <w:color w:val="00B050"/>
                <w:sz w:val="18"/>
                <w:szCs w:val="18"/>
              </w:rPr>
            </w:pPr>
            <w:r w:rsidRPr="007B6DF1">
              <w:rPr>
                <w:color w:val="00B050"/>
                <w:sz w:val="18"/>
                <w:szCs w:val="18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E56E3A0" w14:textId="77777777" w:rsidR="008D0133" w:rsidRDefault="008D0133"/>
        </w:tc>
      </w:tr>
    </w:tbl>
    <w:p w14:paraId="314F32BC" w14:textId="77777777" w:rsidR="002B2330" w:rsidRDefault="00476B7E" w:rsidP="0097298E">
      <w:pPr>
        <w:pStyle w:val="Heading3"/>
        <w:rPr>
          <w:color w:val="FF0066"/>
          <w:sz w:val="18"/>
          <w:szCs w:val="18"/>
        </w:rPr>
      </w:pPr>
      <w:r w:rsidRPr="00292938">
        <w:rPr>
          <w:color w:val="FF0066"/>
          <w:sz w:val="18"/>
          <w:szCs w:val="18"/>
        </w:rPr>
        <w:t xml:space="preserve">How many </w:t>
      </w:r>
      <w:r w:rsidR="00AC0F30">
        <w:rPr>
          <w:color w:val="FF0066"/>
          <w:sz w:val="18"/>
          <w:szCs w:val="18"/>
        </w:rPr>
        <w:t>d</w:t>
      </w:r>
      <w:r w:rsidRPr="00292938">
        <w:rPr>
          <w:color w:val="FF0066"/>
          <w:sz w:val="18"/>
          <w:szCs w:val="18"/>
        </w:rPr>
        <w:t xml:space="preserve">ays a week do you need </w:t>
      </w:r>
      <w:r w:rsidR="00111124">
        <w:rPr>
          <w:color w:val="FF0066"/>
          <w:sz w:val="18"/>
          <w:szCs w:val="18"/>
        </w:rPr>
        <w:t>Will your camper be attending ____</w:t>
      </w:r>
      <w:proofErr w:type="gramStart"/>
      <w:r w:rsidR="00111124">
        <w:rPr>
          <w:color w:val="FF0066"/>
          <w:sz w:val="18"/>
          <w:szCs w:val="18"/>
        </w:rPr>
        <w:t>_</w:t>
      </w:r>
      <w:r w:rsidR="00CC45DD" w:rsidRPr="00292938">
        <w:rPr>
          <w:color w:val="FF0066"/>
          <w:sz w:val="18"/>
          <w:szCs w:val="18"/>
        </w:rPr>
        <w:t xml:space="preserve">  </w:t>
      </w:r>
      <w:r w:rsidR="00111124">
        <w:rPr>
          <w:color w:val="FF0066"/>
          <w:sz w:val="18"/>
          <w:szCs w:val="18"/>
        </w:rPr>
        <w:t>Camp</w:t>
      </w:r>
      <w:proofErr w:type="gramEnd"/>
      <w:r w:rsidR="00111124">
        <w:rPr>
          <w:color w:val="FF0066"/>
          <w:sz w:val="18"/>
          <w:szCs w:val="18"/>
        </w:rPr>
        <w:t xml:space="preserve"> </w:t>
      </w:r>
      <w:r w:rsidR="00CC45DD" w:rsidRPr="00292938">
        <w:rPr>
          <w:color w:val="FF0066"/>
          <w:sz w:val="18"/>
          <w:szCs w:val="18"/>
        </w:rPr>
        <w:t xml:space="preserve"> </w:t>
      </w:r>
    </w:p>
    <w:p w14:paraId="3CE9566E" w14:textId="77777777" w:rsidR="002B2330" w:rsidRDefault="00CC45DD" w:rsidP="0097298E">
      <w:pPr>
        <w:pStyle w:val="Heading3"/>
        <w:rPr>
          <w:color w:val="FF0066"/>
          <w:sz w:val="18"/>
          <w:szCs w:val="18"/>
        </w:rPr>
      </w:pPr>
      <w:r w:rsidRPr="00292938">
        <w:rPr>
          <w:color w:val="FF0066"/>
          <w:sz w:val="18"/>
          <w:szCs w:val="18"/>
        </w:rPr>
        <w:t>hours</w:t>
      </w:r>
      <w:r w:rsidR="001E4D46" w:rsidRPr="00292938">
        <w:rPr>
          <w:color w:val="FF0066"/>
          <w:sz w:val="18"/>
          <w:szCs w:val="18"/>
        </w:rPr>
        <w:t xml:space="preserve"> </w:t>
      </w:r>
      <w:r w:rsidR="00111124">
        <w:rPr>
          <w:color w:val="FF0066"/>
          <w:sz w:val="18"/>
          <w:szCs w:val="18"/>
        </w:rPr>
        <w:t xml:space="preserve">8:30 to </w:t>
      </w:r>
      <w:r w:rsidR="002B2330">
        <w:rPr>
          <w:color w:val="FF0066"/>
          <w:sz w:val="18"/>
          <w:szCs w:val="18"/>
        </w:rPr>
        <w:t>5</w:t>
      </w:r>
      <w:r w:rsidR="00111124">
        <w:rPr>
          <w:color w:val="FF0066"/>
          <w:sz w:val="18"/>
          <w:szCs w:val="18"/>
        </w:rPr>
        <w:t>:</w:t>
      </w:r>
      <w:r w:rsidR="002B2330">
        <w:rPr>
          <w:color w:val="FF0066"/>
          <w:sz w:val="18"/>
          <w:szCs w:val="18"/>
        </w:rPr>
        <w:t>00 ___</w:t>
      </w:r>
    </w:p>
    <w:p w14:paraId="0E2041F6" w14:textId="3E3E0A08" w:rsidR="002A38C1" w:rsidRPr="00292938" w:rsidRDefault="002B2330" w:rsidP="0097298E">
      <w:pPr>
        <w:pStyle w:val="Heading3"/>
        <w:rPr>
          <w:color w:val="FF0066"/>
          <w:sz w:val="18"/>
          <w:szCs w:val="18"/>
        </w:rPr>
      </w:pPr>
      <w:r>
        <w:rPr>
          <w:color w:val="FF0066"/>
          <w:sz w:val="18"/>
          <w:szCs w:val="18"/>
        </w:rPr>
        <w:t>hours 6:30 to 7:30</w:t>
      </w:r>
      <w:r w:rsidR="00111124">
        <w:rPr>
          <w:color w:val="FF0066"/>
          <w:sz w:val="18"/>
          <w:szCs w:val="18"/>
        </w:rPr>
        <w:t xml:space="preserve"> </w:t>
      </w:r>
    </w:p>
    <w:p w14:paraId="068F3976" w14:textId="19CDBB73" w:rsidR="0097298E" w:rsidRPr="00292938" w:rsidRDefault="00111124" w:rsidP="0097298E">
      <w:pPr>
        <w:pStyle w:val="Heading3"/>
        <w:rPr>
          <w:color w:val="FF0066"/>
          <w:sz w:val="18"/>
          <w:szCs w:val="18"/>
        </w:rPr>
      </w:pPr>
      <w:r>
        <w:rPr>
          <w:color w:val="FF0066"/>
          <w:sz w:val="18"/>
          <w:szCs w:val="18"/>
        </w:rPr>
        <w:t>Car seat information is only if you need</w:t>
      </w:r>
      <w:r w:rsidR="002B2330">
        <w:rPr>
          <w:color w:val="FF0066"/>
          <w:sz w:val="18"/>
          <w:szCs w:val="18"/>
        </w:rPr>
        <w:t xml:space="preserve"> of</w:t>
      </w:r>
      <w:bookmarkStart w:id="0" w:name="_GoBack"/>
      <w:bookmarkEnd w:id="0"/>
      <w:r>
        <w:rPr>
          <w:color w:val="FF0066"/>
          <w:sz w:val="18"/>
          <w:szCs w:val="18"/>
        </w:rPr>
        <w:t xml:space="preserve"> transport</w:t>
      </w:r>
      <w:r w:rsidR="00AC0F30">
        <w:rPr>
          <w:color w:val="FF0066"/>
          <w:sz w:val="18"/>
          <w:szCs w:val="18"/>
        </w:rPr>
        <w:t>ation</w:t>
      </w:r>
      <w:r>
        <w:rPr>
          <w:color w:val="FF0066"/>
          <w:sz w:val="18"/>
          <w:szCs w:val="18"/>
        </w:rPr>
        <w:t>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5"/>
        <w:gridCol w:w="6676"/>
      </w:tblGrid>
      <w:tr w:rsidR="00292938" w:rsidRPr="00292938" w14:paraId="3B067040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1518" w14:textId="51B28A83" w:rsidR="008D0133" w:rsidRPr="00292938" w:rsidRDefault="005D28FC" w:rsidP="00A01B1C">
            <w:pPr>
              <w:rPr>
                <w:color w:val="FF0066"/>
                <w:sz w:val="18"/>
                <w:szCs w:val="18"/>
              </w:rPr>
            </w:pPr>
            <w:r w:rsidRPr="00292938">
              <w:rPr>
                <w:color w:val="FF0066"/>
                <w:sz w:val="18"/>
                <w:szCs w:val="18"/>
              </w:rPr>
              <w:t xml:space="preserve">___ Morning </w:t>
            </w:r>
            <w:r w:rsidR="002B2330">
              <w:rPr>
                <w:color w:val="FF0066"/>
                <w:sz w:val="18"/>
                <w:szCs w:val="18"/>
              </w:rPr>
              <w:t>6:20</w:t>
            </w:r>
            <w:r w:rsidR="00AC0F30">
              <w:rPr>
                <w:color w:val="FF0066"/>
                <w:sz w:val="18"/>
                <w:szCs w:val="18"/>
              </w:rPr>
              <w:t xml:space="preserve"> </w:t>
            </w:r>
            <w:r w:rsidR="00111124">
              <w:rPr>
                <w:color w:val="FF0066"/>
                <w:sz w:val="18"/>
                <w:szCs w:val="18"/>
              </w:rPr>
              <w:t>am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2085" w14:textId="77777777" w:rsidR="008D0133" w:rsidRPr="00292938" w:rsidRDefault="00476B7E" w:rsidP="00A01B1C">
            <w:pPr>
              <w:rPr>
                <w:color w:val="FF0066"/>
                <w:sz w:val="18"/>
                <w:szCs w:val="18"/>
              </w:rPr>
            </w:pPr>
            <w:r w:rsidRPr="00292938">
              <w:rPr>
                <w:color w:val="FF0066"/>
                <w:sz w:val="18"/>
                <w:szCs w:val="18"/>
              </w:rPr>
              <w:t>____ Pay w</w:t>
            </w:r>
            <w:r w:rsidR="005D28FC" w:rsidRPr="00292938">
              <w:rPr>
                <w:color w:val="FF0066"/>
                <w:sz w:val="18"/>
                <w:szCs w:val="18"/>
              </w:rPr>
              <w:t>eekly      ____ Infant and Toddler seat</w:t>
            </w:r>
            <w:r w:rsidRPr="00292938">
              <w:rPr>
                <w:color w:val="FF0066"/>
                <w:sz w:val="18"/>
                <w:szCs w:val="18"/>
              </w:rPr>
              <w:t xml:space="preserve">         </w:t>
            </w:r>
          </w:p>
        </w:tc>
      </w:tr>
      <w:tr w:rsidR="00292938" w:rsidRPr="00292938" w14:paraId="1BD65A49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0A3D" w14:textId="4BF985A3" w:rsidR="008D0133" w:rsidRPr="00292938" w:rsidRDefault="001C200E" w:rsidP="00A01B1C">
            <w:pPr>
              <w:rPr>
                <w:color w:val="FF0066"/>
                <w:sz w:val="18"/>
                <w:szCs w:val="18"/>
              </w:rPr>
            </w:pPr>
            <w:r w:rsidRPr="00292938">
              <w:rPr>
                <w:color w:val="FF0066"/>
                <w:sz w:val="18"/>
                <w:szCs w:val="18"/>
              </w:rPr>
              <w:fldChar w:fldCharType="begin"/>
            </w:r>
            <w:r w:rsidR="008D0133" w:rsidRPr="00292938">
              <w:rPr>
                <w:color w:val="FF0066"/>
                <w:sz w:val="18"/>
                <w:szCs w:val="18"/>
              </w:rPr>
              <w:instrText xml:space="preserve"> MACROBUTTON  DoFieldClick ___ </w:instrText>
            </w:r>
            <w:r w:rsidRPr="00292938">
              <w:rPr>
                <w:color w:val="FF0066"/>
                <w:sz w:val="18"/>
                <w:szCs w:val="18"/>
              </w:rPr>
              <w:fldChar w:fldCharType="end"/>
            </w:r>
            <w:r w:rsidR="008D0133" w:rsidRPr="00292938">
              <w:rPr>
                <w:color w:val="FF0066"/>
                <w:sz w:val="18"/>
                <w:szCs w:val="18"/>
              </w:rPr>
              <w:t xml:space="preserve"> afternoons</w:t>
            </w:r>
            <w:r w:rsidR="00111124">
              <w:rPr>
                <w:color w:val="FF0066"/>
                <w:sz w:val="18"/>
                <w:szCs w:val="18"/>
              </w:rPr>
              <w:t xml:space="preserve"> 12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8878" w14:textId="77777777" w:rsidR="008D0133" w:rsidRPr="00292938" w:rsidRDefault="002201B0" w:rsidP="00A01B1C">
            <w:pPr>
              <w:rPr>
                <w:color w:val="FF0066"/>
                <w:sz w:val="18"/>
                <w:szCs w:val="18"/>
              </w:rPr>
            </w:pPr>
            <w:r w:rsidRPr="00292938">
              <w:rPr>
                <w:color w:val="FF0066"/>
                <w:sz w:val="18"/>
                <w:szCs w:val="18"/>
              </w:rPr>
              <w:t>____ Pay by-weekly     ____ High back car seat</w:t>
            </w:r>
            <w:r w:rsidR="00476B7E" w:rsidRPr="00292938">
              <w:rPr>
                <w:color w:val="FF0066"/>
                <w:sz w:val="18"/>
                <w:szCs w:val="18"/>
              </w:rPr>
              <w:t xml:space="preserve">              </w:t>
            </w:r>
          </w:p>
        </w:tc>
      </w:tr>
      <w:tr w:rsidR="00292938" w:rsidRPr="00292938" w14:paraId="63F877FE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56C0" w14:textId="236B4D3E" w:rsidR="00423C45" w:rsidRPr="00292938" w:rsidRDefault="001C200E" w:rsidP="00A01B1C">
            <w:pPr>
              <w:rPr>
                <w:color w:val="FF0066"/>
                <w:sz w:val="18"/>
                <w:szCs w:val="18"/>
              </w:rPr>
            </w:pPr>
            <w:r w:rsidRPr="00292938">
              <w:rPr>
                <w:color w:val="FF0066"/>
                <w:sz w:val="18"/>
                <w:szCs w:val="18"/>
              </w:rPr>
              <w:fldChar w:fldCharType="begin"/>
            </w:r>
            <w:r w:rsidR="008D0133" w:rsidRPr="00292938">
              <w:rPr>
                <w:color w:val="FF0066"/>
                <w:sz w:val="18"/>
                <w:szCs w:val="18"/>
              </w:rPr>
              <w:instrText xml:space="preserve"> MACROBUTTON  DoFieldClick ___ </w:instrText>
            </w:r>
            <w:r w:rsidRPr="00292938">
              <w:rPr>
                <w:color w:val="FF0066"/>
                <w:sz w:val="18"/>
                <w:szCs w:val="18"/>
              </w:rPr>
              <w:fldChar w:fldCharType="end"/>
            </w:r>
            <w:r w:rsidR="008D0133" w:rsidRPr="00292938">
              <w:rPr>
                <w:color w:val="FF0066"/>
                <w:sz w:val="18"/>
                <w:szCs w:val="18"/>
              </w:rPr>
              <w:t xml:space="preserve"> evenings</w:t>
            </w:r>
            <w:r w:rsidR="00111124">
              <w:rPr>
                <w:color w:val="FF0066"/>
                <w:sz w:val="18"/>
                <w:szCs w:val="18"/>
              </w:rPr>
              <w:t xml:space="preserve"> </w:t>
            </w:r>
            <w:r w:rsidR="002B2330">
              <w:rPr>
                <w:color w:val="FF0066"/>
                <w:sz w:val="18"/>
                <w:szCs w:val="18"/>
              </w:rPr>
              <w:t>7:30pm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A804" w14:textId="77777777" w:rsidR="008D0133" w:rsidRPr="00292938" w:rsidRDefault="002201B0" w:rsidP="00A01B1C">
            <w:pPr>
              <w:rPr>
                <w:color w:val="FF0066"/>
                <w:sz w:val="18"/>
                <w:szCs w:val="18"/>
              </w:rPr>
            </w:pPr>
            <w:r w:rsidRPr="00292938">
              <w:rPr>
                <w:color w:val="FF0066"/>
                <w:sz w:val="18"/>
                <w:szCs w:val="18"/>
              </w:rPr>
              <w:t>____Pay Monthly         ____ Booster seat</w:t>
            </w:r>
          </w:p>
        </w:tc>
      </w:tr>
    </w:tbl>
    <w:p w14:paraId="4E20439C" w14:textId="5E7C6991" w:rsidR="00C0094B" w:rsidRPr="00292938" w:rsidRDefault="007B6DF1" w:rsidP="00C0094B">
      <w:pPr>
        <w:pStyle w:val="Heading2"/>
        <w:rPr>
          <w:color w:val="FF0000"/>
        </w:rPr>
      </w:pPr>
      <w:r w:rsidRPr="00292938">
        <w:rPr>
          <w:color w:val="FF0000"/>
        </w:rPr>
        <w:t>Camp</w:t>
      </w:r>
      <w:r w:rsidR="004E710A" w:rsidRPr="00292938">
        <w:rPr>
          <w:color w:val="FF0000"/>
        </w:rPr>
        <w:t xml:space="preserve"> </w:t>
      </w:r>
      <w:r w:rsidRPr="00292938">
        <w:rPr>
          <w:color w:val="FF0000"/>
        </w:rPr>
        <w:t xml:space="preserve">                   </w:t>
      </w:r>
      <w:r w:rsidR="004E710A" w:rsidRPr="00292938">
        <w:rPr>
          <w:color w:val="FF0000"/>
        </w:rPr>
        <w:t xml:space="preserve">           </w:t>
      </w:r>
      <w:r w:rsidR="00111124">
        <w:rPr>
          <w:color w:val="FF0000"/>
        </w:rPr>
        <w:t xml:space="preserve">           Ages                      </w:t>
      </w:r>
      <w:r w:rsidR="004E710A" w:rsidRPr="00292938">
        <w:rPr>
          <w:color w:val="FF0000"/>
        </w:rPr>
        <w:t>Pick up or Drop off locations</w:t>
      </w:r>
      <w:r w:rsidR="00111124">
        <w:rPr>
          <w:color w:val="FF0000"/>
        </w:rPr>
        <w:t xml:space="preserve">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50"/>
        <w:gridCol w:w="684"/>
        <w:gridCol w:w="2763"/>
        <w:gridCol w:w="2763"/>
      </w:tblGrid>
      <w:tr w:rsidR="00111124" w:rsidRPr="00292938" w14:paraId="4B57ADA1" w14:textId="77777777" w:rsidTr="00111124">
        <w:tc>
          <w:tcPr>
            <w:tcW w:w="3150" w:type="dxa"/>
            <w:tcBorders>
              <w:top w:val="single" w:sz="4" w:space="0" w:color="BFBFBF" w:themeColor="background1" w:themeShade="BF"/>
            </w:tcBorders>
            <w:vAlign w:val="center"/>
          </w:tcPr>
          <w:p w14:paraId="46CE8692" w14:textId="77777777" w:rsidR="00111124" w:rsidRPr="00292938" w:rsidRDefault="00111124" w:rsidP="001A7154">
            <w:pPr>
              <w:rPr>
                <w:color w:val="FF0000"/>
                <w:sz w:val="18"/>
                <w:szCs w:val="18"/>
              </w:rPr>
            </w:pPr>
            <w:r w:rsidRPr="00292938">
              <w:rPr>
                <w:color w:val="FF0000"/>
                <w:sz w:val="18"/>
                <w:szCs w:val="18"/>
              </w:rPr>
              <w:t>Name</w:t>
            </w:r>
          </w:p>
        </w:tc>
        <w:tc>
          <w:tcPr>
            <w:tcW w:w="684" w:type="dxa"/>
            <w:tcBorders>
              <w:top w:val="single" w:sz="4" w:space="0" w:color="BFBFBF" w:themeColor="background1" w:themeShade="BF"/>
            </w:tcBorders>
            <w:vAlign w:val="center"/>
          </w:tcPr>
          <w:p w14:paraId="7C0D7324" w14:textId="77777777" w:rsidR="00111124" w:rsidRPr="00292938" w:rsidRDefault="00111124" w:rsidP="001A7154">
            <w:pPr>
              <w:rPr>
                <w:color w:val="FF0000"/>
              </w:rPr>
            </w:pPr>
            <w:r w:rsidRPr="00292938">
              <w:rPr>
                <w:color w:val="FF0000"/>
              </w:rPr>
              <w:t xml:space="preserve">                                                     </w:t>
            </w:r>
          </w:p>
        </w:tc>
        <w:tc>
          <w:tcPr>
            <w:tcW w:w="2763" w:type="dxa"/>
            <w:tcBorders>
              <w:top w:val="single" w:sz="4" w:space="0" w:color="BFBFBF" w:themeColor="background1" w:themeShade="BF"/>
            </w:tcBorders>
          </w:tcPr>
          <w:p w14:paraId="72AD8CE8" w14:textId="77777777" w:rsidR="00111124" w:rsidRPr="00292938" w:rsidRDefault="00111124" w:rsidP="001A7154">
            <w:pPr>
              <w:rPr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BFBFBF" w:themeColor="background1" w:themeShade="BF"/>
            </w:tcBorders>
          </w:tcPr>
          <w:p w14:paraId="2B071FB2" w14:textId="548AFA34" w:rsidR="00111124" w:rsidRPr="00292938" w:rsidRDefault="00111124" w:rsidP="001A7154">
            <w:pPr>
              <w:rPr>
                <w:color w:val="FF0000"/>
              </w:rPr>
            </w:pPr>
          </w:p>
        </w:tc>
      </w:tr>
      <w:tr w:rsidR="00111124" w:rsidRPr="00292938" w14:paraId="5BFCA2B1" w14:textId="77777777" w:rsidTr="00111124">
        <w:tc>
          <w:tcPr>
            <w:tcW w:w="3150" w:type="dxa"/>
            <w:vAlign w:val="center"/>
          </w:tcPr>
          <w:p w14:paraId="7DACDBA4" w14:textId="415BD50F" w:rsidR="00111124" w:rsidRPr="00292938" w:rsidRDefault="00111124" w:rsidP="001A715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Name</w:t>
            </w:r>
          </w:p>
        </w:tc>
        <w:tc>
          <w:tcPr>
            <w:tcW w:w="684" w:type="dxa"/>
            <w:vAlign w:val="center"/>
          </w:tcPr>
          <w:p w14:paraId="6B7320D4" w14:textId="77777777" w:rsidR="00111124" w:rsidRPr="00292938" w:rsidRDefault="00111124" w:rsidP="001A7154">
            <w:pPr>
              <w:rPr>
                <w:color w:val="FF0000"/>
              </w:rPr>
            </w:pPr>
            <w:r w:rsidRPr="00292938">
              <w:rPr>
                <w:color w:val="FF0000"/>
              </w:rPr>
              <w:t xml:space="preserve">                                                </w:t>
            </w:r>
          </w:p>
        </w:tc>
        <w:tc>
          <w:tcPr>
            <w:tcW w:w="2763" w:type="dxa"/>
          </w:tcPr>
          <w:p w14:paraId="2E9E447C" w14:textId="77777777" w:rsidR="00111124" w:rsidRPr="00292938" w:rsidRDefault="00111124" w:rsidP="001A7154">
            <w:pPr>
              <w:rPr>
                <w:color w:val="FF0000"/>
              </w:rPr>
            </w:pPr>
          </w:p>
        </w:tc>
        <w:tc>
          <w:tcPr>
            <w:tcW w:w="2763" w:type="dxa"/>
          </w:tcPr>
          <w:p w14:paraId="3ABF67C4" w14:textId="07038F54" w:rsidR="00111124" w:rsidRPr="00292938" w:rsidRDefault="00111124" w:rsidP="001A7154">
            <w:pPr>
              <w:rPr>
                <w:color w:val="FF0000"/>
              </w:rPr>
            </w:pPr>
          </w:p>
        </w:tc>
      </w:tr>
      <w:tr w:rsidR="00111124" w:rsidRPr="00292938" w14:paraId="7727842F" w14:textId="77777777" w:rsidTr="00111124">
        <w:tc>
          <w:tcPr>
            <w:tcW w:w="3150" w:type="dxa"/>
            <w:vAlign w:val="center"/>
          </w:tcPr>
          <w:p w14:paraId="05FA4E00" w14:textId="34591D8C" w:rsidR="00111124" w:rsidRPr="00292938" w:rsidRDefault="00111124" w:rsidP="001A715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Name</w:t>
            </w:r>
          </w:p>
        </w:tc>
        <w:tc>
          <w:tcPr>
            <w:tcW w:w="684" w:type="dxa"/>
            <w:vAlign w:val="center"/>
          </w:tcPr>
          <w:p w14:paraId="6E8F067A" w14:textId="77777777" w:rsidR="00111124" w:rsidRPr="00292938" w:rsidRDefault="00111124" w:rsidP="001A7154">
            <w:pPr>
              <w:rPr>
                <w:color w:val="FF0000"/>
              </w:rPr>
            </w:pPr>
            <w:r w:rsidRPr="00292938">
              <w:rPr>
                <w:color w:val="FF0000"/>
              </w:rPr>
              <w:t xml:space="preserve">                                                  </w:t>
            </w:r>
          </w:p>
        </w:tc>
        <w:tc>
          <w:tcPr>
            <w:tcW w:w="2763" w:type="dxa"/>
          </w:tcPr>
          <w:p w14:paraId="4E1D535F" w14:textId="77777777" w:rsidR="00111124" w:rsidRPr="00292938" w:rsidRDefault="00111124" w:rsidP="001A7154">
            <w:pPr>
              <w:rPr>
                <w:color w:val="FF0000"/>
              </w:rPr>
            </w:pPr>
          </w:p>
        </w:tc>
        <w:tc>
          <w:tcPr>
            <w:tcW w:w="2763" w:type="dxa"/>
          </w:tcPr>
          <w:p w14:paraId="7FF86429" w14:textId="08B62104" w:rsidR="00111124" w:rsidRPr="00292938" w:rsidRDefault="00111124" w:rsidP="001A7154">
            <w:pPr>
              <w:rPr>
                <w:color w:val="FF0000"/>
              </w:rPr>
            </w:pPr>
          </w:p>
        </w:tc>
      </w:tr>
      <w:tr w:rsidR="00111124" w:rsidRPr="00292938" w14:paraId="177677D1" w14:textId="77777777" w:rsidTr="00111124">
        <w:tc>
          <w:tcPr>
            <w:tcW w:w="3150" w:type="dxa"/>
            <w:vAlign w:val="center"/>
          </w:tcPr>
          <w:p w14:paraId="4206F2B0" w14:textId="173553DE" w:rsidR="00111124" w:rsidRPr="00292938" w:rsidRDefault="00111124" w:rsidP="001A715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Name</w:t>
            </w:r>
          </w:p>
        </w:tc>
        <w:tc>
          <w:tcPr>
            <w:tcW w:w="684" w:type="dxa"/>
            <w:vAlign w:val="center"/>
          </w:tcPr>
          <w:p w14:paraId="1F992E45" w14:textId="77777777" w:rsidR="00111124" w:rsidRPr="00292938" w:rsidRDefault="00111124" w:rsidP="001A7154">
            <w:pPr>
              <w:rPr>
                <w:color w:val="FF0000"/>
              </w:rPr>
            </w:pPr>
            <w:r w:rsidRPr="00292938">
              <w:rPr>
                <w:color w:val="FF0000"/>
              </w:rPr>
              <w:t xml:space="preserve">                                                 </w:t>
            </w:r>
          </w:p>
        </w:tc>
        <w:tc>
          <w:tcPr>
            <w:tcW w:w="2763" w:type="dxa"/>
          </w:tcPr>
          <w:p w14:paraId="5FA26CF7" w14:textId="77777777" w:rsidR="00111124" w:rsidRPr="00292938" w:rsidRDefault="00111124" w:rsidP="001A7154">
            <w:pPr>
              <w:rPr>
                <w:color w:val="FF0000"/>
              </w:rPr>
            </w:pPr>
          </w:p>
        </w:tc>
        <w:tc>
          <w:tcPr>
            <w:tcW w:w="2763" w:type="dxa"/>
          </w:tcPr>
          <w:p w14:paraId="5290C8DC" w14:textId="561430D6" w:rsidR="00111124" w:rsidRPr="00292938" w:rsidRDefault="00111124" w:rsidP="001A7154">
            <w:pPr>
              <w:rPr>
                <w:color w:val="FF0000"/>
              </w:rPr>
            </w:pPr>
          </w:p>
        </w:tc>
      </w:tr>
    </w:tbl>
    <w:p w14:paraId="36DF42E0" w14:textId="77777777" w:rsidR="008D0133" w:rsidRPr="00292938" w:rsidRDefault="00855A6B">
      <w:pPr>
        <w:pStyle w:val="Heading2"/>
        <w:rPr>
          <w:color w:val="0000FF"/>
        </w:rPr>
      </w:pPr>
      <w:r w:rsidRPr="00292938">
        <w:rPr>
          <w:color w:val="0000FF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292938" w:rsidRPr="00292938" w14:paraId="28954C4E" w14:textId="77777777" w:rsidTr="003E32B1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55CD3" w14:textId="77777777" w:rsidR="008D0133" w:rsidRPr="00292938" w:rsidRDefault="008D0133" w:rsidP="00A01B1C">
            <w:pPr>
              <w:rPr>
                <w:color w:val="0000FF"/>
                <w:sz w:val="18"/>
                <w:szCs w:val="18"/>
              </w:rPr>
            </w:pPr>
            <w:r w:rsidRPr="00292938">
              <w:rPr>
                <w:color w:val="0000FF"/>
                <w:sz w:val="18"/>
                <w:szCs w:val="18"/>
              </w:rPr>
              <w:t>Name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6CF24" w14:textId="77777777" w:rsidR="008D0133" w:rsidRPr="00292938" w:rsidRDefault="008D0133">
            <w:pPr>
              <w:rPr>
                <w:color w:val="0000FF"/>
              </w:rPr>
            </w:pPr>
          </w:p>
        </w:tc>
      </w:tr>
      <w:tr w:rsidR="00292938" w:rsidRPr="00292938" w14:paraId="5323C767" w14:textId="77777777" w:rsidTr="003E32B1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D16F8" w14:textId="77777777" w:rsidR="008D0133" w:rsidRPr="00292938" w:rsidRDefault="008D0133" w:rsidP="00A01B1C">
            <w:pPr>
              <w:rPr>
                <w:color w:val="0000FF"/>
                <w:sz w:val="18"/>
                <w:szCs w:val="18"/>
              </w:rPr>
            </w:pPr>
            <w:r w:rsidRPr="00292938">
              <w:rPr>
                <w:color w:val="0000FF"/>
                <w:sz w:val="18"/>
                <w:szCs w:val="18"/>
              </w:rPr>
              <w:t>Street 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6D845" w14:textId="77777777" w:rsidR="008D0133" w:rsidRPr="00292938" w:rsidRDefault="008D0133">
            <w:pPr>
              <w:rPr>
                <w:color w:val="0000FF"/>
              </w:rPr>
            </w:pPr>
          </w:p>
        </w:tc>
      </w:tr>
      <w:tr w:rsidR="00292938" w:rsidRPr="00292938" w14:paraId="65D14717" w14:textId="77777777" w:rsidTr="003E32B1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5A053" w14:textId="77777777" w:rsidR="008D0133" w:rsidRPr="00292938" w:rsidRDefault="008D0133" w:rsidP="00A01B1C">
            <w:pPr>
              <w:rPr>
                <w:color w:val="0000FF"/>
                <w:sz w:val="18"/>
                <w:szCs w:val="18"/>
              </w:rPr>
            </w:pPr>
            <w:r w:rsidRPr="00292938">
              <w:rPr>
                <w:color w:val="0000FF"/>
                <w:sz w:val="18"/>
                <w:szCs w:val="18"/>
              </w:rPr>
              <w:t>City ST ZIP Code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0444D3" w14:textId="77777777" w:rsidR="008D0133" w:rsidRPr="00292938" w:rsidRDefault="008D0133">
            <w:pPr>
              <w:rPr>
                <w:color w:val="0000FF"/>
              </w:rPr>
            </w:pPr>
          </w:p>
        </w:tc>
      </w:tr>
      <w:tr w:rsidR="00292938" w:rsidRPr="00292938" w14:paraId="64B2C20B" w14:textId="77777777" w:rsidTr="003E32B1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12189" w14:textId="77777777" w:rsidR="008D0133" w:rsidRPr="00292938" w:rsidRDefault="008D0133" w:rsidP="00514648">
            <w:pPr>
              <w:rPr>
                <w:color w:val="0000FF"/>
                <w:sz w:val="18"/>
                <w:szCs w:val="18"/>
              </w:rPr>
            </w:pPr>
            <w:r w:rsidRPr="00292938">
              <w:rPr>
                <w:color w:val="0000FF"/>
                <w:sz w:val="18"/>
                <w:szCs w:val="18"/>
              </w:rPr>
              <w:t>Home Phone</w:t>
            </w:r>
            <w:r w:rsidR="00514648" w:rsidRPr="00292938">
              <w:rPr>
                <w:color w:val="0000FF"/>
                <w:sz w:val="18"/>
                <w:szCs w:val="18"/>
              </w:rPr>
              <w:t xml:space="preserve"> or cell 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058FD" w14:textId="77777777" w:rsidR="008D0133" w:rsidRPr="00292938" w:rsidRDefault="008D0133">
            <w:pPr>
              <w:rPr>
                <w:color w:val="0000FF"/>
              </w:rPr>
            </w:pPr>
          </w:p>
        </w:tc>
      </w:tr>
    </w:tbl>
    <w:p w14:paraId="38CAFB8F" w14:textId="48F50F26" w:rsidR="003E32B1" w:rsidRPr="00292938" w:rsidRDefault="003E32B1" w:rsidP="003E32B1">
      <w:pPr>
        <w:pStyle w:val="Heading2"/>
        <w:rPr>
          <w:color w:val="000000" w:themeColor="text1"/>
          <w:sz w:val="16"/>
          <w:szCs w:val="16"/>
        </w:rPr>
      </w:pPr>
      <w:r w:rsidRPr="00292938">
        <w:rPr>
          <w:color w:val="000000" w:themeColor="text1"/>
          <w:sz w:val="16"/>
          <w:szCs w:val="16"/>
        </w:rPr>
        <w:t xml:space="preserve">Agreement and Signature: By signing this agreement, I affirm that </w:t>
      </w:r>
      <w:r w:rsidR="007B6DF1" w:rsidRPr="00292938">
        <w:rPr>
          <w:color w:val="000000" w:themeColor="text1"/>
          <w:sz w:val="16"/>
          <w:szCs w:val="16"/>
        </w:rPr>
        <w:t xml:space="preserve">Kiddie Koach Camp </w:t>
      </w:r>
      <w:r w:rsidRPr="00292938">
        <w:rPr>
          <w:color w:val="000000" w:themeColor="text1"/>
          <w:sz w:val="16"/>
          <w:szCs w:val="16"/>
        </w:rPr>
        <w:t>have permission to transport passenger or passengers name list above</w:t>
      </w:r>
      <w:r w:rsidR="007B6DF1" w:rsidRPr="00292938">
        <w:rPr>
          <w:color w:val="000000" w:themeColor="text1"/>
          <w:sz w:val="16"/>
          <w:szCs w:val="16"/>
        </w:rPr>
        <w:t xml:space="preserve"> for camp activities</w:t>
      </w:r>
      <w:r w:rsidRPr="00292938">
        <w:rPr>
          <w:color w:val="000000" w:themeColor="text1"/>
          <w:sz w:val="16"/>
          <w:szCs w:val="16"/>
        </w:rPr>
        <w:t xml:space="preserve">. I understand that I am opting into Kiddie Koach </w:t>
      </w:r>
      <w:r w:rsidR="007B6DF1" w:rsidRPr="00292938">
        <w:rPr>
          <w:color w:val="000000" w:themeColor="text1"/>
          <w:sz w:val="16"/>
          <w:szCs w:val="16"/>
        </w:rPr>
        <w:t>Camp</w:t>
      </w:r>
      <w:r w:rsidRPr="00292938">
        <w:rPr>
          <w:color w:val="000000" w:themeColor="text1"/>
          <w:sz w:val="16"/>
          <w:szCs w:val="16"/>
        </w:rPr>
        <w:t>.</w:t>
      </w:r>
      <w:r w:rsidR="00632D98" w:rsidRPr="00292938">
        <w:rPr>
          <w:color w:val="000000" w:themeColor="text1"/>
          <w:sz w:val="16"/>
          <w:szCs w:val="16"/>
        </w:rPr>
        <w:t xml:space="preserve"> I am accepting and will abide</w:t>
      </w:r>
      <w:r w:rsidRPr="00292938">
        <w:rPr>
          <w:color w:val="000000" w:themeColor="text1"/>
          <w:sz w:val="16"/>
          <w:szCs w:val="16"/>
        </w:rPr>
        <w:t xml:space="preserve"> by the policy and choices to do otherwise will be a breach of the agreement</w:t>
      </w:r>
      <w:r w:rsidR="00E96E75" w:rsidRPr="00292938">
        <w:rPr>
          <w:color w:val="000000" w:themeColor="text1"/>
          <w:sz w:val="16"/>
          <w:szCs w:val="16"/>
        </w:rPr>
        <w:t xml:space="preserve"> services will end immediately</w:t>
      </w:r>
      <w:r w:rsidRPr="00292938">
        <w:rPr>
          <w:color w:val="000000" w:themeColor="text1"/>
          <w:sz w:val="16"/>
          <w:szCs w:val="16"/>
        </w:rPr>
        <w:t>.</w:t>
      </w:r>
      <w:r w:rsidR="00476B7E" w:rsidRPr="00292938">
        <w:rPr>
          <w:color w:val="000000" w:themeColor="text1"/>
          <w:sz w:val="16"/>
          <w:szCs w:val="16"/>
        </w:rPr>
        <w:t xml:space="preserve"> I also understand there will be no deduction for school closing, Holiday, Snow days</w:t>
      </w:r>
      <w:r w:rsidR="00AC0F30">
        <w:rPr>
          <w:color w:val="000000" w:themeColor="text1"/>
          <w:sz w:val="16"/>
          <w:szCs w:val="16"/>
        </w:rPr>
        <w:t>,</w:t>
      </w:r>
      <w:r w:rsidR="00476B7E" w:rsidRPr="00292938">
        <w:rPr>
          <w:color w:val="000000" w:themeColor="text1"/>
          <w:sz w:val="16"/>
          <w:szCs w:val="16"/>
        </w:rPr>
        <w:t xml:space="preserve"> </w:t>
      </w:r>
      <w:r w:rsidR="00E96E75" w:rsidRPr="00292938">
        <w:rPr>
          <w:color w:val="000000" w:themeColor="text1"/>
          <w:sz w:val="16"/>
          <w:szCs w:val="16"/>
        </w:rPr>
        <w:t>etc. If you have enrolled in our non-discount program this will not apply to you.</w:t>
      </w:r>
      <w:bookmarkStart w:id="1" w:name="_Hlk505016493"/>
      <w:r w:rsidR="00E96E75" w:rsidRPr="00292938">
        <w:rPr>
          <w:color w:val="000000" w:themeColor="text1"/>
          <w:sz w:val="16"/>
          <w:szCs w:val="16"/>
        </w:rPr>
        <w:t xml:space="preserve"> P</w:t>
      </w:r>
      <w:r w:rsidRPr="00292938">
        <w:rPr>
          <w:color w:val="000000" w:themeColor="text1"/>
          <w:sz w:val="16"/>
          <w:szCs w:val="16"/>
        </w:rPr>
        <w:t>lease note</w:t>
      </w:r>
      <w:bookmarkEnd w:id="1"/>
      <w:r w:rsidRPr="00292938">
        <w:rPr>
          <w:color w:val="000000" w:themeColor="text1"/>
          <w:sz w:val="16"/>
          <w:szCs w:val="16"/>
        </w:rPr>
        <w:t xml:space="preserve"> all Funds nonrefundable. Our Policy and Rules. </w:t>
      </w:r>
    </w:p>
    <w:p w14:paraId="5E217570" w14:textId="7C530469" w:rsidR="00855A6B" w:rsidRPr="00292938" w:rsidRDefault="003E32B1" w:rsidP="00855A6B">
      <w:pPr>
        <w:pStyle w:val="Heading3"/>
        <w:rPr>
          <w:color w:val="000000" w:themeColor="text1"/>
          <w:sz w:val="18"/>
          <w:szCs w:val="18"/>
        </w:rPr>
      </w:pPr>
      <w:r w:rsidRPr="00292938">
        <w:rPr>
          <w:color w:val="000000" w:themeColor="text1"/>
          <w:sz w:val="18"/>
          <w:szCs w:val="18"/>
        </w:rPr>
        <w:t xml:space="preserve">It is the policy of this organization to provide supporting service based upon </w:t>
      </w:r>
      <w:r w:rsidR="00AC0F30">
        <w:rPr>
          <w:color w:val="000000" w:themeColor="text1"/>
          <w:sz w:val="18"/>
          <w:szCs w:val="18"/>
        </w:rPr>
        <w:t xml:space="preserve">the </w:t>
      </w:r>
      <w:r w:rsidRPr="00292938">
        <w:rPr>
          <w:color w:val="000000" w:themeColor="text1"/>
          <w:sz w:val="18"/>
          <w:szCs w:val="18"/>
        </w:rPr>
        <w:t xml:space="preserve">amount paid in advance.  If three or more cancellation occurs without notification via text or phone, Agreement will end immediately </w:t>
      </w:r>
      <w:r w:rsidRPr="00292938">
        <w:rPr>
          <w:b/>
          <w:color w:val="000000" w:themeColor="text1"/>
          <w:sz w:val="18"/>
          <w:szCs w:val="18"/>
          <w:u w:val="single"/>
        </w:rPr>
        <w:t>without refunds</w:t>
      </w:r>
      <w:r w:rsidRPr="00292938">
        <w:rPr>
          <w:color w:val="000000" w:themeColor="text1"/>
          <w:sz w:val="18"/>
          <w:szCs w:val="18"/>
        </w:rPr>
        <w:t>.  Thank you or allow us to provide you a service</w:t>
      </w:r>
      <w:r w:rsidR="00514648" w:rsidRPr="00292938">
        <w:rPr>
          <w:color w:val="000000" w:themeColor="text1"/>
          <w:sz w:val="18"/>
          <w:szCs w:val="18"/>
        </w:rPr>
        <w:t xml:space="preserve">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673"/>
      </w:tblGrid>
      <w:tr w:rsidR="008D0133" w14:paraId="76C2B9E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33762" w14:textId="77777777" w:rsidR="008D0133" w:rsidRPr="002A38C1" w:rsidRDefault="008D0133" w:rsidP="00A01B1C">
            <w:pPr>
              <w:rPr>
                <w:sz w:val="18"/>
                <w:szCs w:val="18"/>
              </w:rPr>
            </w:pPr>
            <w:r w:rsidRPr="002A38C1">
              <w:rPr>
                <w:sz w:val="18"/>
                <w:szCs w:val="18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8172" w14:textId="77777777" w:rsidR="008D0133" w:rsidRDefault="008D0133"/>
        </w:tc>
      </w:tr>
      <w:tr w:rsidR="008D0133" w14:paraId="151B1F1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26AF9" w14:textId="77777777" w:rsidR="008D0133" w:rsidRPr="002A38C1" w:rsidRDefault="008D0133" w:rsidP="00A01B1C">
            <w:pPr>
              <w:rPr>
                <w:sz w:val="18"/>
                <w:szCs w:val="18"/>
              </w:rPr>
            </w:pPr>
            <w:r w:rsidRPr="002A38C1">
              <w:rPr>
                <w:sz w:val="18"/>
                <w:szCs w:val="18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E91C6" w14:textId="77777777" w:rsidR="008D0133" w:rsidRDefault="008D0133"/>
        </w:tc>
      </w:tr>
      <w:tr w:rsidR="008D0133" w14:paraId="3057BC1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38340" w14:textId="77777777" w:rsidR="008D0133" w:rsidRPr="002A38C1" w:rsidRDefault="008D0133" w:rsidP="00A01B1C">
            <w:pPr>
              <w:rPr>
                <w:sz w:val="18"/>
                <w:szCs w:val="18"/>
              </w:rPr>
            </w:pPr>
            <w:r w:rsidRPr="002A38C1">
              <w:rPr>
                <w:sz w:val="18"/>
                <w:szCs w:val="18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F114E" w14:textId="77777777" w:rsidR="008D0133" w:rsidRDefault="008D0133"/>
        </w:tc>
      </w:tr>
    </w:tbl>
    <w:p w14:paraId="4A07A178" w14:textId="6D13AEAB" w:rsidR="00AC0F30" w:rsidRPr="002B2330" w:rsidRDefault="00AC0F30" w:rsidP="002B2330">
      <w:pPr>
        <w:rPr>
          <w:b/>
          <w:color w:val="00B05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8C28F" w14:textId="77777777" w:rsidR="00855A6B" w:rsidRPr="00855A6B" w:rsidRDefault="00855A6B" w:rsidP="00855A6B">
      <w:pPr>
        <w:pStyle w:val="Heading3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B24E" w14:textId="77777777" w:rsidR="00BF734E" w:rsidRDefault="00BF734E" w:rsidP="002A38C1">
      <w:pPr>
        <w:spacing w:before="0" w:after="0"/>
      </w:pPr>
      <w:r>
        <w:separator/>
      </w:r>
    </w:p>
  </w:endnote>
  <w:endnote w:type="continuationSeparator" w:id="0">
    <w:p w14:paraId="5BAC2E79" w14:textId="77777777" w:rsidR="00BF734E" w:rsidRDefault="00BF734E" w:rsidP="002A3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E0D4" w14:textId="77777777" w:rsidR="00BF734E" w:rsidRDefault="00BF734E" w:rsidP="002A38C1">
      <w:pPr>
        <w:spacing w:before="0" w:after="0"/>
      </w:pPr>
      <w:r>
        <w:separator/>
      </w:r>
    </w:p>
  </w:footnote>
  <w:footnote w:type="continuationSeparator" w:id="0">
    <w:p w14:paraId="4B5BFAD2" w14:textId="77777777" w:rsidR="00BF734E" w:rsidRDefault="00BF734E" w:rsidP="002A38C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0NjUzMTE3MDMwMTdU0lEKTi0uzszPAykwrgUAU2uhTSwAAAA="/>
  </w:docVars>
  <w:rsids>
    <w:rsidRoot w:val="00E95AB7"/>
    <w:rsid w:val="00022670"/>
    <w:rsid w:val="00083794"/>
    <w:rsid w:val="00111124"/>
    <w:rsid w:val="00115910"/>
    <w:rsid w:val="001C200E"/>
    <w:rsid w:val="001C6EEB"/>
    <w:rsid w:val="001E4D46"/>
    <w:rsid w:val="001F0FE9"/>
    <w:rsid w:val="002201B0"/>
    <w:rsid w:val="00246564"/>
    <w:rsid w:val="0026260D"/>
    <w:rsid w:val="0028192E"/>
    <w:rsid w:val="00292938"/>
    <w:rsid w:val="002A38C1"/>
    <w:rsid w:val="002B2330"/>
    <w:rsid w:val="003C6EDD"/>
    <w:rsid w:val="003E32B1"/>
    <w:rsid w:val="004117D2"/>
    <w:rsid w:val="00423C45"/>
    <w:rsid w:val="00476B7E"/>
    <w:rsid w:val="004A0A03"/>
    <w:rsid w:val="004A2AC0"/>
    <w:rsid w:val="004B7292"/>
    <w:rsid w:val="004E710A"/>
    <w:rsid w:val="00514648"/>
    <w:rsid w:val="005A2983"/>
    <w:rsid w:val="005D28FC"/>
    <w:rsid w:val="00606944"/>
    <w:rsid w:val="00632D98"/>
    <w:rsid w:val="006C7133"/>
    <w:rsid w:val="00780118"/>
    <w:rsid w:val="007B6DF1"/>
    <w:rsid w:val="00846D1B"/>
    <w:rsid w:val="00855A6B"/>
    <w:rsid w:val="00870A61"/>
    <w:rsid w:val="008D0133"/>
    <w:rsid w:val="008D66C3"/>
    <w:rsid w:val="0097053D"/>
    <w:rsid w:val="0097298E"/>
    <w:rsid w:val="00993B1C"/>
    <w:rsid w:val="00A01B1C"/>
    <w:rsid w:val="00A35F11"/>
    <w:rsid w:val="00A84C72"/>
    <w:rsid w:val="00AA516F"/>
    <w:rsid w:val="00AC0F30"/>
    <w:rsid w:val="00BC751C"/>
    <w:rsid w:val="00BF734E"/>
    <w:rsid w:val="00C0094B"/>
    <w:rsid w:val="00CC45DD"/>
    <w:rsid w:val="00CE24DB"/>
    <w:rsid w:val="00D20402"/>
    <w:rsid w:val="00D3592B"/>
    <w:rsid w:val="00E95AB7"/>
    <w:rsid w:val="00E96E75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9ED18"/>
  <w15:docId w15:val="{92CFAA51-D4C2-4E58-A076-9268BE8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3E32B1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paragraph" w:styleId="Header">
    <w:name w:val="header"/>
    <w:basedOn w:val="Normal"/>
    <w:link w:val="HeaderChar"/>
    <w:uiPriority w:val="99"/>
    <w:unhideWhenUsed/>
    <w:rsid w:val="002A38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38C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8C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38C1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AC0F30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23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etslo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787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Nicole</dc:creator>
  <cp:lastModifiedBy>nicole price</cp:lastModifiedBy>
  <cp:revision>5</cp:revision>
  <cp:lastPrinted>2016-10-04T15:04:00Z</cp:lastPrinted>
  <dcterms:created xsi:type="dcterms:W3CDTF">2019-05-12T12:29:00Z</dcterms:created>
  <dcterms:modified xsi:type="dcterms:W3CDTF">2020-01-30T15:45:00Z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